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8E" w:rsidRDefault="0079678E" w:rsidP="0079678E">
      <w:pPr>
        <w:pStyle w:val="Heading1"/>
        <w:spacing w:before="0"/>
        <w:ind w:left="450"/>
      </w:pPr>
      <w:r>
        <w:t>RC Health Services</w:t>
      </w:r>
    </w:p>
    <w:p w:rsidR="007229D0" w:rsidRDefault="006C4D32" w:rsidP="0079678E">
      <w:pPr>
        <w:pStyle w:val="Heading1"/>
        <w:spacing w:before="0"/>
        <w:ind w:left="45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8A0543" w:rsidP="008A0543"/>
              </w:txbxContent>
            </v:textbox>
            <w10:wrap anchorx="page" anchory="page"/>
          </v:shape>
        </w:pict>
      </w:r>
      <w:r w:rsidR="00671520">
        <w:t>Emergency Medical Services Training</w:t>
      </w:r>
    </w:p>
    <w:p w:rsidR="00467865" w:rsidRDefault="00671520" w:rsidP="008D40FF">
      <w:pPr>
        <w:pStyle w:val="Heading3"/>
        <w:ind w:left="450"/>
      </w:pPr>
      <w:r>
        <w:t>Student</w:t>
      </w:r>
      <w:r w:rsidR="00A149E2">
        <w:t xml:space="preserve"> </w:t>
      </w:r>
      <w:r>
        <w:t>Counseling Form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22"/>
        <w:gridCol w:w="174"/>
        <w:gridCol w:w="282"/>
        <w:gridCol w:w="978"/>
        <w:gridCol w:w="14"/>
        <w:gridCol w:w="1156"/>
        <w:gridCol w:w="1368"/>
        <w:gridCol w:w="1368"/>
        <w:gridCol w:w="338"/>
        <w:gridCol w:w="616"/>
        <w:gridCol w:w="14"/>
        <w:gridCol w:w="400"/>
        <w:gridCol w:w="50"/>
        <w:gridCol w:w="1318"/>
        <w:gridCol w:w="1382"/>
      </w:tblGrid>
      <w:tr w:rsidR="00A35524" w:rsidRPr="002A733C">
        <w:trPr>
          <w:trHeight w:hRule="exact" w:val="288"/>
          <w:tblHeader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7522F6" w:rsidRDefault="00671520" w:rsidP="007522F6">
            <w:pPr>
              <w:pStyle w:val="Heading2"/>
            </w:pPr>
            <w:r>
              <w:t>Student</w:t>
            </w:r>
            <w:r w:rsidR="009C220D" w:rsidRPr="007522F6">
              <w:t xml:space="preserve"> Information</w:t>
            </w:r>
          </w:p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Name</w:t>
            </w:r>
          </w:p>
        </w:tc>
        <w:tc>
          <w:tcPr>
            <w:tcW w:w="567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671520" w:rsidP="002A733C">
            <w:r>
              <w:t>Student</w:t>
            </w:r>
            <w:r w:rsidR="00A149E2">
              <w:t xml:space="preserve"> ID</w:t>
            </w:r>
          </w:p>
        </w:tc>
        <w:tc>
          <w:tcPr>
            <w:tcW w:w="27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A149E2" w:rsidRPr="002A733C">
        <w:trPr>
          <w:trHeight w:hRule="exact" w:val="403"/>
          <w:tblHeader/>
          <w:jc w:val="center"/>
        </w:trPr>
        <w:tc>
          <w:tcPr>
            <w:tcW w:w="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671520" w:rsidP="002A733C">
            <w:r>
              <w:t>Class Number</w:t>
            </w:r>
          </w:p>
        </w:tc>
        <w:tc>
          <w:tcPr>
            <w:tcW w:w="55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  <w:tc>
          <w:tcPr>
            <w:tcW w:w="61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49E2" w:rsidRPr="002A733C" w:rsidRDefault="00A149E2" w:rsidP="002A733C">
            <w:r>
              <w:t>Date</w:t>
            </w:r>
          </w:p>
        </w:tc>
        <w:tc>
          <w:tcPr>
            <w:tcW w:w="3164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Pr="002A733C" w:rsidRDefault="00A149E2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A149E2" w:rsidP="007522F6">
            <w:pPr>
              <w:pStyle w:val="Heading2"/>
            </w:pPr>
            <w:r>
              <w:t>Ratings</w:t>
            </w:r>
          </w:p>
        </w:tc>
      </w:tr>
      <w:tr w:rsidR="00212276" w:rsidRPr="002A733C">
        <w:trPr>
          <w:trHeight w:hRule="exact" w:val="403"/>
          <w:jc w:val="center"/>
        </w:trPr>
        <w:tc>
          <w:tcPr>
            <w:tcW w:w="32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2A733C" w:rsidRDefault="00671520" w:rsidP="00534624">
            <w:pPr>
              <w:pStyle w:val="Centered"/>
            </w:pPr>
            <w:r>
              <w:t xml:space="preserve">                                             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71520" w:rsidP="00671520">
            <w:pPr>
              <w:pStyle w:val="Centered"/>
              <w:jc w:val="left"/>
            </w:pPr>
            <w:r>
              <w:t xml:space="preserve">         YES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71520" w:rsidP="00671520">
            <w:pPr>
              <w:pStyle w:val="Centered"/>
              <w:jc w:val="left"/>
            </w:pPr>
            <w:r>
              <w:t xml:space="preserve">          NO</w:t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534624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534624">
            <w:pPr>
              <w:pStyle w:val="Centered"/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534624">
            <w:pPr>
              <w:pStyle w:val="Centered"/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671520" w:rsidP="00CB7227">
            <w:pPr>
              <w:pStyle w:val="Bold"/>
            </w:pPr>
            <w:r>
              <w:t>Unexcused Clinical Absence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671520" w:rsidP="00CB7227">
            <w:pPr>
              <w:pStyle w:val="Bold"/>
            </w:pPr>
            <w:r>
              <w:t>Disruptive Behavior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671520" w:rsidP="00CB7227">
            <w:pPr>
              <w:pStyle w:val="Bold"/>
            </w:pPr>
            <w:r>
              <w:t>Violation of Student Handbook Rules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322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Default="00671520" w:rsidP="00CB7227">
            <w:pPr>
              <w:pStyle w:val="Bold"/>
            </w:pPr>
            <w:r>
              <w:t>Other</w:t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6C4D32" w:rsidP="00212276">
            <w:pPr>
              <w:pStyle w:val="Centered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36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6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  <w:tc>
          <w:tcPr>
            <w:tcW w:w="13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2276" w:rsidRPr="002A733C" w:rsidRDefault="00212276" w:rsidP="00212276">
            <w:pPr>
              <w:pStyle w:val="Centered"/>
            </w:pPr>
          </w:p>
        </w:tc>
      </w:tr>
      <w:tr w:rsidR="00A149E2" w:rsidRPr="002A733C">
        <w:trPr>
          <w:trHeight w:hRule="exact" w:val="403"/>
          <w:jc w:val="center"/>
        </w:trPr>
        <w:tc>
          <w:tcPr>
            <w:tcW w:w="10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534624">
            <w:pPr>
              <w:pStyle w:val="Italics"/>
            </w:pPr>
            <w:r>
              <w:t>Comments</w:t>
            </w:r>
          </w:p>
        </w:tc>
        <w:tc>
          <w:tcPr>
            <w:tcW w:w="900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49E2" w:rsidRPr="00CD247C" w:rsidRDefault="00A149E2" w:rsidP="00534624">
            <w:pPr>
              <w:rPr>
                <w:rStyle w:val="CheckBoxChar"/>
              </w:rPr>
            </w:pPr>
          </w:p>
        </w:tc>
      </w:tr>
      <w:tr w:rsidR="00212276" w:rsidRPr="002A733C">
        <w:trPr>
          <w:trHeight w:hRule="exact"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12276" w:rsidRPr="00212276" w:rsidRDefault="00212276" w:rsidP="00212276"/>
        </w:tc>
      </w:tr>
      <w:tr w:rsidR="00A149E2" w:rsidRPr="002A733C">
        <w:trPr>
          <w:trHeight w:hRule="exact"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Pr="00212276" w:rsidRDefault="00A149E2" w:rsidP="007522F6">
            <w:pPr>
              <w:pStyle w:val="Heading2"/>
            </w:pPr>
            <w:r>
              <w:t>Evaluation</w:t>
            </w: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4"/>
            <w:tcBorders>
              <w:top w:val="single" w:sz="4" w:space="0" w:color="C0C0C0"/>
              <w:left w:val="single" w:sz="4" w:space="0" w:color="C0C0C0"/>
            </w:tcBorders>
          </w:tcPr>
          <w:p w:rsidR="00D4274D" w:rsidRPr="00212276" w:rsidRDefault="00A149E2" w:rsidP="00D4274D">
            <w:pPr>
              <w:pStyle w:val="AdditionalComments"/>
            </w:pPr>
            <w:r>
              <w:t>Additional Comments</w:t>
            </w:r>
          </w:p>
        </w:tc>
        <w:tc>
          <w:tcPr>
            <w:tcW w:w="8024" w:type="dxa"/>
            <w:gridSpan w:val="11"/>
            <w:tcBorders>
              <w:top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D4274D" w:rsidRPr="002A733C">
        <w:trPr>
          <w:trHeight w:val="864"/>
          <w:jc w:val="center"/>
        </w:trPr>
        <w:tc>
          <w:tcPr>
            <w:tcW w:w="20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34624" w:rsidRDefault="00A149E2" w:rsidP="00534624">
            <w:pPr>
              <w:pStyle w:val="AdditionalComments"/>
            </w:pPr>
            <w:r w:rsidRPr="00534624">
              <w:t>Goals</w:t>
            </w:r>
            <w:r w:rsidR="00534624">
              <w:t xml:space="preserve"> </w:t>
            </w:r>
          </w:p>
          <w:p w:rsidR="00A149E2" w:rsidRPr="00212276" w:rsidRDefault="00A149E2" w:rsidP="00671520">
            <w:pPr>
              <w:pStyle w:val="Italics"/>
            </w:pPr>
            <w:r w:rsidRPr="00534624">
              <w:t xml:space="preserve">(as agreed upon by </w:t>
            </w:r>
            <w:r w:rsidR="00671520">
              <w:t>student and instructor</w:t>
            </w:r>
            <w:r w:rsidRPr="00534624">
              <w:t>)</w:t>
            </w:r>
          </w:p>
        </w:tc>
        <w:tc>
          <w:tcPr>
            <w:tcW w:w="8024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74D" w:rsidRPr="00A149E2" w:rsidRDefault="00D4274D" w:rsidP="00A149E2">
            <w:pPr>
              <w:pStyle w:val="Text"/>
            </w:pPr>
          </w:p>
        </w:tc>
      </w:tr>
      <w:tr w:rsidR="00CB7227" w:rsidRPr="002A733C"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B7227" w:rsidRPr="00A149E2" w:rsidRDefault="00CB7227" w:rsidP="00CB7227"/>
        </w:tc>
      </w:tr>
      <w:tr w:rsidR="00A149E2" w:rsidRPr="002A733C"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49E2" w:rsidRDefault="00A149E2" w:rsidP="007522F6">
            <w:pPr>
              <w:pStyle w:val="Heading2"/>
            </w:pPr>
            <w:r>
              <w:t>Verification of Review</w:t>
            </w:r>
          </w:p>
        </w:tc>
      </w:tr>
      <w:tr w:rsidR="00A149E2" w:rsidRPr="002A733C" w:rsidTr="00671520">
        <w:trPr>
          <w:trHeight w:val="723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CB7227" w:rsidP="00671520">
            <w:pPr>
              <w:pStyle w:val="Italics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</w:t>
            </w:r>
            <w:r w:rsidR="00671520">
              <w:t>instructor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:rsidTr="00671520">
        <w:trPr>
          <w:trHeight w:val="498"/>
          <w:jc w:val="center"/>
        </w:trPr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671520" w:rsidP="00A149E2">
            <w:r>
              <w:t>Student</w:t>
            </w:r>
            <w:r w:rsidR="00A149E2">
              <w:t xml:space="preserve"> Signature</w:t>
            </w:r>
          </w:p>
        </w:tc>
        <w:tc>
          <w:tcPr>
            <w:tcW w:w="42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  <w:tr w:rsidR="00A149E2" w:rsidRPr="002A733C" w:rsidTr="00671520">
        <w:trPr>
          <w:trHeight w:val="516"/>
          <w:jc w:val="center"/>
        </w:trPr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671520" w:rsidP="00A149E2">
            <w:r>
              <w:t>Faculty</w:t>
            </w:r>
            <w:r w:rsidR="00A149E2">
              <w:t xml:space="preserve"> Signature</w:t>
            </w:r>
          </w:p>
        </w:tc>
        <w:tc>
          <w:tcPr>
            <w:tcW w:w="42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49E2" w:rsidRDefault="00A149E2" w:rsidP="00A149E2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49E2" w:rsidRDefault="00A149E2" w:rsidP="00A149E2"/>
        </w:tc>
      </w:tr>
      <w:tr w:rsidR="0079678E" w:rsidTr="00215E4E">
        <w:trPr>
          <w:trHeight w:val="516"/>
          <w:jc w:val="center"/>
        </w:trPr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9678E" w:rsidRDefault="0079678E" w:rsidP="0079678E">
            <w:r>
              <w:t>Program Coordinator Signature</w:t>
            </w:r>
          </w:p>
        </w:tc>
        <w:tc>
          <w:tcPr>
            <w:tcW w:w="42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678E" w:rsidRDefault="0079678E" w:rsidP="00215E4E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9678E" w:rsidRDefault="0079678E" w:rsidP="00215E4E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678E" w:rsidRDefault="0079678E" w:rsidP="00215E4E"/>
        </w:tc>
      </w:tr>
      <w:tr w:rsidR="0079678E" w:rsidTr="00215E4E">
        <w:trPr>
          <w:trHeight w:val="516"/>
          <w:jc w:val="center"/>
        </w:trPr>
        <w:tc>
          <w:tcPr>
            <w:tcW w:w="20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9678E" w:rsidRDefault="0079678E" w:rsidP="00215E4E">
            <w:r>
              <w:t>Program Director Signature</w:t>
            </w:r>
          </w:p>
        </w:tc>
        <w:tc>
          <w:tcPr>
            <w:tcW w:w="42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678E" w:rsidRDefault="0079678E" w:rsidP="00215E4E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9678E" w:rsidRDefault="0079678E" w:rsidP="00215E4E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678E" w:rsidRDefault="0079678E" w:rsidP="00215E4E"/>
        </w:tc>
      </w:tr>
    </w:tbl>
    <w:p w:rsidR="0079678E" w:rsidRDefault="00671520" w:rsidP="00B60C88">
      <w:r>
        <w:tab/>
      </w:r>
      <w:r>
        <w:tab/>
      </w:r>
      <w:r>
        <w:tab/>
      </w:r>
      <w:r>
        <w:tab/>
      </w:r>
      <w:r w:rsidR="00C8364C">
        <w:tab/>
      </w:r>
      <w:r w:rsidR="00C8364C">
        <w:tab/>
      </w:r>
      <w:r w:rsidR="00C8364C">
        <w:tab/>
      </w:r>
      <w:r w:rsidR="00C8364C">
        <w:tab/>
      </w:r>
      <w:r w:rsidR="00C8364C">
        <w:tab/>
      </w:r>
      <w:r w:rsidR="00C8364C">
        <w:tab/>
        <w:t xml:space="preserve">   </w:t>
      </w:r>
    </w:p>
    <w:p w:rsidR="00B60C88" w:rsidRPr="002A733C" w:rsidRDefault="00C8364C" w:rsidP="0079678E">
      <w:pPr>
        <w:ind w:left="9360"/>
      </w:pPr>
      <w:r>
        <w:t xml:space="preserve"> Rev </w:t>
      </w:r>
      <w:r w:rsidR="0079678E">
        <w:t>10</w:t>
      </w:r>
      <w:r>
        <w:t>/</w:t>
      </w:r>
      <w:r w:rsidR="0079678E">
        <w:t>11</w:t>
      </w:r>
    </w:p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71520"/>
    <w:rsid w:val="000071F7"/>
    <w:rsid w:val="00023F42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71520"/>
    <w:rsid w:val="00682C69"/>
    <w:rsid w:val="006C4D32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9678E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8364C"/>
    <w:rsid w:val="00C92FD6"/>
    <w:rsid w:val="00CA28E6"/>
    <w:rsid w:val="00CB7227"/>
    <w:rsid w:val="00CD247C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7522F6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link w:val="ItalicsChar"/>
    <w:rsid w:val="00534624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link w:val="AdditionalCommentsChar"/>
    <w:rsid w:val="00D4274D"/>
    <w:pPr>
      <w:spacing w:before="100"/>
    </w:pPr>
    <w:rPr>
      <w:caps/>
      <w:szCs w:val="16"/>
    </w:rPr>
  </w:style>
  <w:style w:type="paragraph" w:customStyle="1" w:styleId="Bold">
    <w:name w:val="Bold"/>
    <w:basedOn w:val="Normal"/>
    <w:link w:val="BoldChar"/>
    <w:rsid w:val="00CB7227"/>
    <w:rPr>
      <w:b/>
    </w:rPr>
  </w:style>
  <w:style w:type="character" w:customStyle="1" w:styleId="ItalicsChar">
    <w:name w:val="Italics Char"/>
    <w:basedOn w:val="DefaultParagraphFont"/>
    <w:link w:val="Italics"/>
    <w:rsid w:val="00534624"/>
    <w:rPr>
      <w:rFonts w:ascii="Tahoma" w:hAnsi="Tahoma"/>
      <w:i/>
      <w:sz w:val="16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712449"/>
    <w:rPr>
      <w:rFonts w:ascii="Tahoma" w:hAnsi="Tahoma"/>
      <w:b/>
      <w:sz w:val="16"/>
      <w:szCs w:val="24"/>
      <w:lang w:val="en-US" w:eastAsia="en-US" w:bidi="ar-SA"/>
    </w:rPr>
  </w:style>
  <w:style w:type="character" w:customStyle="1" w:styleId="AdditionalCommentsChar">
    <w:name w:val="Additional Comments Char"/>
    <w:basedOn w:val="DefaultParagraphFont"/>
    <w:link w:val="AdditionalComments"/>
    <w:rsid w:val="00534624"/>
    <w:rPr>
      <w:rFonts w:ascii="Tahoma" w:hAnsi="Tahoma"/>
      <w:caps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patch\Desktop\Doug's%20Folder\Aemstar%20Health%20and%20Safety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</Template>
  <TotalTime>6</TotalTime>
  <Pages>1</Pages>
  <Words>104</Words>
  <Characters>871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user</cp:lastModifiedBy>
  <cp:revision>2</cp:revision>
  <cp:lastPrinted>2004-01-28T15:11:00Z</cp:lastPrinted>
  <dcterms:created xsi:type="dcterms:W3CDTF">2011-09-30T16:03:00Z</dcterms:created>
  <dcterms:modified xsi:type="dcterms:W3CDTF">2011-09-30T16:03:00Z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